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7"/>
          <w:szCs w:val="17"/>
        </w:rPr>
        <w:jc w:val="left"/>
        <w:spacing w:before="82"/>
        <w:ind w:left="218"/>
      </w:pP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333536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67"/>
          <w:sz w:val="17"/>
          <w:szCs w:val="17"/>
        </w:rPr>
        <w:t>l</w:t>
      </w:r>
      <w:r>
        <w:rPr>
          <w:rFonts w:cs="Arial" w:hAnsi="Arial" w:eastAsia="Arial" w:ascii="Arial"/>
          <w:color w:val="333536"/>
          <w:spacing w:val="0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333536"/>
          <w:spacing w:val="0"/>
          <w:w w:val="91"/>
          <w:sz w:val="17"/>
          <w:szCs w:val="17"/>
        </w:rPr>
        <w:t>u</w:t>
      </w:r>
      <w:r>
        <w:rPr>
          <w:rFonts w:cs="Arial" w:hAnsi="Arial" w:eastAsia="Arial" w:ascii="Arial"/>
          <w:color w:val="333536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P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e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m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er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i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n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t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ah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a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n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,</w:t>
      </w:r>
      <w:r>
        <w:rPr>
          <w:rFonts w:cs="Arial" w:hAnsi="Arial" w:eastAsia="Arial" w:ascii="Arial"/>
          <w:color w:val="333536"/>
          <w:spacing w:val="17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86"/>
          <w:sz w:val="17"/>
          <w:szCs w:val="17"/>
        </w:rPr>
        <w:t>2</w:t>
      </w:r>
      <w:r>
        <w:rPr>
          <w:rFonts w:cs="Arial" w:hAnsi="Arial" w:eastAsia="Arial" w:ascii="Arial"/>
          <w:color w:val="333536"/>
          <w:spacing w:val="0"/>
          <w:w w:val="108"/>
          <w:sz w:val="17"/>
          <w:szCs w:val="17"/>
        </w:rPr>
        <w:t>0</w:t>
      </w:r>
      <w:r>
        <w:rPr>
          <w:rFonts w:cs="Arial" w:hAnsi="Arial" w:eastAsia="Arial" w:ascii="Arial"/>
          <w:color w:val="333536"/>
          <w:spacing w:val="0"/>
          <w:w w:val="91"/>
          <w:sz w:val="17"/>
          <w:szCs w:val="17"/>
        </w:rPr>
        <w:t>2</w:t>
      </w:r>
      <w:r>
        <w:rPr>
          <w:rFonts w:cs="Arial" w:hAnsi="Arial" w:eastAsia="Arial" w:ascii="Arial"/>
          <w:color w:val="333536"/>
          <w:spacing w:val="0"/>
          <w:w w:val="102"/>
          <w:sz w:val="17"/>
          <w:szCs w:val="17"/>
        </w:rPr>
        <w:t>2</w:t>
      </w:r>
      <w:r>
        <w:rPr>
          <w:rFonts w:cs="Arial" w:hAnsi="Arial" w:eastAsia="Arial" w:ascii="Arial"/>
          <w:color w:val="333536"/>
          <w:spacing w:val="0"/>
          <w:w w:val="76"/>
          <w:sz w:val="17"/>
          <w:szCs w:val="17"/>
        </w:rPr>
        <w:t>,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N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o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m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or</w:t>
      </w:r>
      <w:r>
        <w:rPr>
          <w:rFonts w:cs="Arial" w:hAnsi="Arial" w:eastAsia="Arial" w:ascii="Arial"/>
          <w:color w:val="333536"/>
          <w:spacing w:val="7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3</w:t>
      </w:r>
      <w:r>
        <w:rPr>
          <w:rFonts w:cs="Arial" w:hAnsi="Arial" w:eastAsia="Arial" w:ascii="Arial"/>
          <w:color w:val="333536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81"/>
          <w:sz w:val="17"/>
          <w:szCs w:val="17"/>
        </w:rPr>
        <w:t>(</w:t>
      </w:r>
      <w:r>
        <w:rPr>
          <w:rFonts w:cs="Arial" w:hAnsi="Arial" w:eastAsia="Arial" w:ascii="Arial"/>
          <w:color w:val="333536"/>
          <w:spacing w:val="5"/>
          <w:w w:val="81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3536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81"/>
          <w:sz w:val="17"/>
          <w:szCs w:val="17"/>
        </w:rPr>
        <w:t>)</w:t>
      </w:r>
      <w:r>
        <w:rPr>
          <w:rFonts w:cs="Arial" w:hAnsi="Arial" w:eastAsia="Arial" w:ascii="Arial"/>
          <w:color w:val="333536"/>
          <w:spacing w:val="24"/>
          <w:w w:val="81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32"/>
          <w:sz w:val="17"/>
          <w:szCs w:val="17"/>
        </w:rPr>
        <w:t>:</w:t>
      </w:r>
      <w:r>
        <w:rPr>
          <w:rFonts w:cs="Arial" w:hAnsi="Arial" w:eastAsia="Arial" w:ascii="Arial"/>
          <w:color w:val="333536"/>
          <w:spacing w:val="0"/>
          <w:w w:val="32"/>
          <w:sz w:val="17"/>
          <w:szCs w:val="17"/>
        </w:rPr>
        <w:t>   </w:t>
      </w:r>
      <w:r>
        <w:rPr>
          <w:rFonts w:cs="Arial" w:hAnsi="Arial" w:eastAsia="Arial" w:ascii="Arial"/>
          <w:color w:val="333536"/>
          <w:spacing w:val="12"/>
          <w:w w:val="32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48"/>
          <w:sz w:val="17"/>
          <w:szCs w:val="17"/>
        </w:rPr>
        <w:t>1</w:t>
      </w:r>
      <w:r>
        <w:rPr>
          <w:rFonts w:cs="Arial" w:hAnsi="Arial" w:eastAsia="Arial" w:ascii="Arial"/>
          <w:color w:val="333536"/>
          <w:spacing w:val="15"/>
          <w:w w:val="48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61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227"/>
      </w:pPr>
      <w:r>
        <w:rPr>
          <w:rFonts w:cs="Arial" w:hAnsi="Arial" w:eastAsia="Arial" w:ascii="Arial"/>
          <w:color w:val="333536"/>
          <w:w w:val="54"/>
          <w:sz w:val="17"/>
          <w:szCs w:val="17"/>
        </w:rPr>
        <w:t>I</w:t>
      </w:r>
      <w:r>
        <w:rPr>
          <w:rFonts w:cs="Arial" w:hAnsi="Arial" w:eastAsia="Arial" w:ascii="Arial"/>
          <w:color w:val="333536"/>
          <w:w w:val="103"/>
          <w:sz w:val="17"/>
          <w:szCs w:val="17"/>
        </w:rPr>
        <w:t>S</w:t>
      </w:r>
      <w:r>
        <w:rPr>
          <w:rFonts w:cs="Arial" w:hAnsi="Arial" w:eastAsia="Arial" w:ascii="Arial"/>
          <w:color w:val="333536"/>
          <w:w w:val="99"/>
          <w:sz w:val="17"/>
          <w:szCs w:val="17"/>
        </w:rPr>
        <w:t>SN</w:t>
      </w:r>
      <w:r>
        <w:rPr>
          <w:rFonts w:cs="Arial" w:hAnsi="Arial" w:eastAsia="Arial" w:ascii="Arial"/>
          <w:color w:val="333536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4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7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7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4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5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8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(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)</w:t>
      </w:r>
      <w:r>
        <w:rPr>
          <w:rFonts w:cs="Arial" w:hAnsi="Arial" w:eastAsia="Arial" w:ascii="Arial"/>
          <w:color w:val="4B4C5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B4C50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54"/>
          <w:sz w:val="17"/>
          <w:szCs w:val="17"/>
        </w:rPr>
        <w:t>I</w:t>
      </w:r>
      <w:r>
        <w:rPr>
          <w:rFonts w:cs="Arial" w:hAnsi="Arial" w:eastAsia="Arial" w:ascii="Arial"/>
          <w:color w:val="333536"/>
          <w:spacing w:val="0"/>
          <w:w w:val="99"/>
          <w:sz w:val="17"/>
          <w:szCs w:val="17"/>
        </w:rPr>
        <w:t>SSN</w:t>
      </w:r>
      <w:r>
        <w:rPr>
          <w:rFonts w:cs="Arial" w:hAnsi="Arial" w:eastAsia="Arial" w:ascii="Arial"/>
          <w:color w:val="333536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86"/>
          <w:sz w:val="17"/>
          <w:szCs w:val="17"/>
        </w:rPr>
        <w:t>2</w:t>
      </w:r>
      <w:r>
        <w:rPr>
          <w:rFonts w:cs="Arial" w:hAnsi="Arial" w:eastAsia="Arial" w:ascii="Arial"/>
          <w:color w:val="333536"/>
          <w:spacing w:val="0"/>
          <w:w w:val="102"/>
          <w:sz w:val="17"/>
          <w:szCs w:val="17"/>
        </w:rPr>
        <w:t>4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7</w:t>
      </w:r>
      <w:r>
        <w:rPr>
          <w:rFonts w:cs="Arial" w:hAnsi="Arial" w:eastAsia="Arial" w:ascii="Arial"/>
          <w:color w:val="333536"/>
          <w:spacing w:val="0"/>
          <w:w w:val="102"/>
          <w:sz w:val="17"/>
          <w:szCs w:val="17"/>
        </w:rPr>
        <w:t>7</w:t>
      </w:r>
      <w:r>
        <w:rPr>
          <w:rFonts w:cs="Arial" w:hAnsi="Arial" w:eastAsia="Arial" w:ascii="Arial"/>
          <w:color w:val="333536"/>
          <w:spacing w:val="0"/>
          <w:w w:val="108"/>
          <w:sz w:val="17"/>
          <w:szCs w:val="17"/>
        </w:rPr>
        <w:t>-</w:t>
      </w:r>
      <w:r>
        <w:rPr>
          <w:rFonts w:cs="Arial" w:hAnsi="Arial" w:eastAsia="Arial" w:ascii="Arial"/>
          <w:color w:val="333536"/>
          <w:spacing w:val="0"/>
          <w:w w:val="91"/>
          <w:sz w:val="17"/>
          <w:szCs w:val="17"/>
        </w:rPr>
        <w:t>2</w:t>
      </w:r>
      <w:r>
        <w:rPr>
          <w:rFonts w:cs="Arial" w:hAnsi="Arial" w:eastAsia="Arial" w:ascii="Arial"/>
          <w:color w:val="333536"/>
          <w:spacing w:val="0"/>
          <w:w w:val="102"/>
          <w:sz w:val="17"/>
          <w:szCs w:val="17"/>
        </w:rPr>
        <w:t>6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3</w:t>
      </w:r>
      <w:r>
        <w:rPr>
          <w:rFonts w:cs="Arial" w:hAnsi="Arial" w:eastAsia="Arial" w:ascii="Arial"/>
          <w:color w:val="333536"/>
          <w:spacing w:val="0"/>
          <w:w w:val="75"/>
          <w:sz w:val="17"/>
          <w:szCs w:val="17"/>
        </w:rPr>
        <w:t>1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72"/>
          <w:sz w:val="17"/>
          <w:szCs w:val="17"/>
        </w:rPr>
        <w:t>(</w:t>
      </w:r>
      <w:r>
        <w:rPr>
          <w:rFonts w:cs="Arial" w:hAnsi="Arial" w:eastAsia="Arial" w:ascii="Arial"/>
          <w:color w:val="333536"/>
          <w:spacing w:val="0"/>
          <w:w w:val="99"/>
          <w:sz w:val="17"/>
          <w:szCs w:val="17"/>
        </w:rPr>
        <w:t>ce</w:t>
      </w:r>
      <w:r>
        <w:rPr>
          <w:rFonts w:cs="Arial" w:hAnsi="Arial" w:eastAsia="Arial" w:ascii="Arial"/>
          <w:color w:val="333536"/>
          <w:spacing w:val="0"/>
          <w:w w:val="119"/>
          <w:sz w:val="17"/>
          <w:szCs w:val="17"/>
        </w:rPr>
        <w:t>t</w:t>
      </w:r>
      <w:r>
        <w:rPr>
          <w:rFonts w:cs="Arial" w:hAnsi="Arial" w:eastAsia="Arial" w:ascii="Arial"/>
          <w:color w:val="333536"/>
          <w:spacing w:val="0"/>
          <w:w w:val="91"/>
          <w:sz w:val="17"/>
          <w:szCs w:val="17"/>
        </w:rPr>
        <w:t>a</w:t>
      </w:r>
      <w:r>
        <w:rPr>
          <w:rFonts w:cs="Arial" w:hAnsi="Arial" w:eastAsia="Arial" w:ascii="Arial"/>
          <w:color w:val="333536"/>
          <w:spacing w:val="0"/>
          <w:w w:val="102"/>
          <w:sz w:val="17"/>
          <w:szCs w:val="17"/>
        </w:rPr>
        <w:t>k</w:t>
      </w:r>
      <w:r>
        <w:rPr>
          <w:rFonts w:cs="Arial" w:hAnsi="Arial" w:eastAsia="Arial" w:ascii="Arial"/>
          <w:color w:val="333536"/>
          <w:spacing w:val="0"/>
          <w:w w:val="99"/>
          <w:sz w:val="17"/>
          <w:szCs w:val="17"/>
        </w:rPr>
        <w:t>)</w:t>
      </w:r>
      <w:r>
        <w:rPr>
          <w:rFonts w:cs="Arial" w:hAnsi="Arial" w:eastAsia="Arial" w:ascii="Arial"/>
          <w:color w:val="333536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86"/>
          <w:sz w:val="17"/>
          <w:szCs w:val="17"/>
        </w:rPr>
        <w:t>e</w:t>
      </w:r>
      <w:r>
        <w:rPr>
          <w:rFonts w:cs="Arial" w:hAnsi="Arial" w:eastAsia="Arial" w:ascii="Arial"/>
          <w:color w:val="333536"/>
          <w:spacing w:val="0"/>
          <w:w w:val="94"/>
          <w:sz w:val="17"/>
          <w:szCs w:val="17"/>
        </w:rPr>
        <w:t>j</w:t>
      </w:r>
      <w:r>
        <w:rPr>
          <w:rFonts w:cs="Arial" w:hAnsi="Arial" w:eastAsia="Arial" w:ascii="Arial"/>
          <w:color w:val="333536"/>
          <w:spacing w:val="0"/>
          <w:w w:val="102"/>
          <w:sz w:val="17"/>
          <w:szCs w:val="17"/>
        </w:rPr>
        <w:t>o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u</w:t>
      </w:r>
      <w:r>
        <w:rPr>
          <w:rFonts w:cs="Arial" w:hAnsi="Arial" w:eastAsia="Arial" w:ascii="Arial"/>
          <w:color w:val="333536"/>
          <w:spacing w:val="0"/>
          <w:w w:val="126"/>
          <w:sz w:val="17"/>
          <w:szCs w:val="17"/>
        </w:rPr>
        <w:t>r</w:t>
      </w:r>
      <w:r>
        <w:rPr>
          <w:rFonts w:cs="Arial" w:hAnsi="Arial" w:eastAsia="Arial" w:ascii="Arial"/>
          <w:color w:val="333536"/>
          <w:spacing w:val="0"/>
          <w:w w:val="81"/>
          <w:sz w:val="17"/>
          <w:szCs w:val="17"/>
        </w:rPr>
        <w:t>n</w:t>
      </w:r>
      <w:r>
        <w:rPr>
          <w:rFonts w:cs="Arial" w:hAnsi="Arial" w:eastAsia="Arial" w:ascii="Arial"/>
          <w:color w:val="333536"/>
          <w:spacing w:val="0"/>
          <w:w w:val="102"/>
          <w:sz w:val="17"/>
          <w:szCs w:val="17"/>
        </w:rPr>
        <w:t>a</w:t>
      </w:r>
      <w:r>
        <w:rPr>
          <w:rFonts w:cs="Arial" w:hAnsi="Arial" w:eastAsia="Arial" w:ascii="Arial"/>
          <w:color w:val="333536"/>
          <w:spacing w:val="0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333536"/>
          <w:spacing w:val="0"/>
          <w:w w:val="76"/>
          <w:sz w:val="17"/>
          <w:szCs w:val="17"/>
        </w:rPr>
        <w:t>.</w:t>
      </w:r>
      <w:r>
        <w:rPr>
          <w:rFonts w:cs="Arial" w:hAnsi="Arial" w:eastAsia="Arial" w:ascii="Arial"/>
          <w:color w:val="333536"/>
          <w:spacing w:val="0"/>
          <w:w w:val="135"/>
          <w:sz w:val="17"/>
          <w:szCs w:val="17"/>
        </w:rPr>
        <w:t>i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p</w:t>
      </w:r>
      <w:r>
        <w:rPr>
          <w:rFonts w:cs="Arial" w:hAnsi="Arial" w:eastAsia="Arial" w:ascii="Arial"/>
          <w:color w:val="4B4C50"/>
          <w:spacing w:val="0"/>
          <w:w w:val="86"/>
          <w:sz w:val="17"/>
          <w:szCs w:val="17"/>
        </w:rPr>
        <w:t>.</w:t>
      </w:r>
      <w:r>
        <w:rPr>
          <w:rFonts w:cs="Arial" w:hAnsi="Arial" w:eastAsia="Arial" w:ascii="Arial"/>
          <w:color w:val="333536"/>
          <w:spacing w:val="0"/>
          <w:w w:val="141"/>
          <w:sz w:val="17"/>
          <w:szCs w:val="17"/>
        </w:rPr>
        <w:t>f</w:t>
      </w:r>
      <w:r>
        <w:rPr>
          <w:rFonts w:cs="Arial" w:hAnsi="Arial" w:eastAsia="Arial" w:ascii="Arial"/>
          <w:color w:val="333536"/>
          <w:spacing w:val="0"/>
          <w:w w:val="67"/>
          <w:sz w:val="17"/>
          <w:szCs w:val="17"/>
        </w:rPr>
        <w:t>i</w:t>
      </w:r>
      <w:r>
        <w:rPr>
          <w:rFonts w:cs="Arial" w:hAnsi="Arial" w:eastAsia="Arial" w:ascii="Arial"/>
          <w:color w:val="333536"/>
          <w:spacing w:val="0"/>
          <w:w w:val="102"/>
          <w:sz w:val="17"/>
          <w:szCs w:val="17"/>
        </w:rPr>
        <w:t>s</w:t>
      </w:r>
      <w:r>
        <w:rPr>
          <w:rFonts w:cs="Arial" w:hAnsi="Arial" w:eastAsia="Arial" w:ascii="Arial"/>
          <w:color w:val="333536"/>
          <w:spacing w:val="0"/>
          <w:w w:val="94"/>
          <w:sz w:val="17"/>
          <w:szCs w:val="17"/>
        </w:rPr>
        <w:t>i</w:t>
      </w:r>
      <w:r>
        <w:rPr>
          <w:rFonts w:cs="Arial" w:hAnsi="Arial" w:eastAsia="Arial" w:ascii="Arial"/>
          <w:color w:val="333536"/>
          <w:spacing w:val="0"/>
          <w:w w:val="102"/>
          <w:sz w:val="17"/>
          <w:szCs w:val="17"/>
        </w:rPr>
        <w:t>p</w:t>
      </w:r>
      <w:r>
        <w:rPr>
          <w:rFonts w:cs="Arial" w:hAnsi="Arial" w:eastAsia="Arial" w:ascii="Arial"/>
          <w:color w:val="333536"/>
          <w:spacing w:val="0"/>
          <w:w w:val="99"/>
          <w:sz w:val="17"/>
          <w:szCs w:val="17"/>
        </w:rPr>
        <w:t>-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un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u</w:t>
      </w:r>
      <w:r>
        <w:rPr>
          <w:rFonts w:cs="Arial" w:hAnsi="Arial" w:eastAsia="Arial" w:ascii="Arial"/>
          <w:color w:val="333536"/>
          <w:spacing w:val="0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333536"/>
          <w:spacing w:val="0"/>
          <w:w w:val="76"/>
          <w:sz w:val="17"/>
          <w:szCs w:val="17"/>
        </w:rPr>
        <w:t>.</w:t>
      </w:r>
      <w:r>
        <w:rPr>
          <w:rFonts w:cs="Arial" w:hAnsi="Arial" w:eastAsia="Arial" w:ascii="Arial"/>
          <w:color w:val="333536"/>
          <w:spacing w:val="0"/>
          <w:w w:val="113"/>
          <w:sz w:val="17"/>
          <w:szCs w:val="17"/>
        </w:rPr>
        <w:t>a</w:t>
      </w:r>
      <w:r>
        <w:rPr>
          <w:rFonts w:cs="Arial" w:hAnsi="Arial" w:eastAsia="Arial" w:ascii="Arial"/>
          <w:color w:val="333536"/>
          <w:spacing w:val="0"/>
          <w:w w:val="102"/>
          <w:sz w:val="17"/>
          <w:szCs w:val="17"/>
        </w:rPr>
        <w:t>c</w:t>
      </w:r>
      <w:r>
        <w:rPr>
          <w:rFonts w:cs="Arial" w:hAnsi="Arial" w:eastAsia="Arial" w:ascii="Arial"/>
          <w:color w:val="333536"/>
          <w:spacing w:val="0"/>
          <w:w w:val="76"/>
          <w:sz w:val="17"/>
          <w:szCs w:val="17"/>
        </w:rPr>
        <w:t>.</w:t>
      </w:r>
      <w:r>
        <w:rPr>
          <w:rFonts w:cs="Arial" w:hAnsi="Arial" w:eastAsia="Arial" w:ascii="Arial"/>
          <w:color w:val="333536"/>
          <w:spacing w:val="0"/>
          <w:w w:val="121"/>
          <w:sz w:val="17"/>
          <w:szCs w:val="17"/>
        </w:rPr>
        <w:t>i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80"/>
        <w:ind w:left="213"/>
      </w:pPr>
      <w:r>
        <w:rPr>
          <w:rFonts w:cs="Times New Roman" w:hAnsi="Times New Roman" w:eastAsia="Times New Roman" w:ascii="Times New Roman"/>
          <w:color w:val="333536"/>
          <w:spacing w:val="0"/>
          <w:w w:val="100"/>
          <w:sz w:val="17"/>
          <w:szCs w:val="17"/>
        </w:rPr>
        <w:t>©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C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opy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r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i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gh</w:t>
      </w:r>
      <w:r>
        <w:rPr>
          <w:rFonts w:cs="Arial" w:hAnsi="Arial" w:eastAsia="Arial" w:ascii="Arial"/>
          <w:color w:val="333536"/>
          <w:spacing w:val="0"/>
          <w:w w:val="97"/>
          <w:sz w:val="17"/>
          <w:szCs w:val="17"/>
        </w:rPr>
        <w:t>t</w:t>
      </w:r>
      <w:r>
        <w:rPr>
          <w:rFonts w:cs="Arial" w:hAnsi="Arial" w:eastAsia="Arial" w:ascii="Arial"/>
          <w:color w:val="333536"/>
          <w:spacing w:val="9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0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333536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760" w:right="1274" w:hanging="10"/>
      </w:pPr>
      <w:r>
        <w:rPr>
          <w:rFonts w:cs="Times New Roman" w:hAnsi="Times New Roman" w:eastAsia="Times New Roman" w:ascii="Times New Roman"/>
          <w:color w:val="333536"/>
          <w:w w:val="8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333536"/>
          <w:w w:val="13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536"/>
          <w:w w:val="102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333536"/>
          <w:w w:val="109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333536"/>
          <w:w w:val="11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536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color w:val="333536"/>
          <w:spacing w:val="17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98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536"/>
          <w:spacing w:val="0"/>
          <w:w w:val="103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333536"/>
          <w:spacing w:val="0"/>
          <w:w w:val="113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536"/>
          <w:spacing w:val="0"/>
          <w:w w:val="13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333536"/>
          <w:spacing w:val="0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2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333536"/>
          <w:spacing w:val="0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1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536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536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9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333536"/>
          <w:spacing w:val="0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9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536"/>
          <w:spacing w:val="0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3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333536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10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333536"/>
          <w:spacing w:val="0"/>
          <w:w w:val="10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536"/>
          <w:spacing w:val="0"/>
          <w:w w:val="10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536"/>
          <w:spacing w:val="0"/>
          <w:w w:val="105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536"/>
          <w:spacing w:val="0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color w:val="333536"/>
          <w:spacing w:val="0"/>
          <w:w w:val="116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color w:val="333536"/>
          <w:spacing w:val="0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36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536"/>
          <w:spacing w:val="0"/>
          <w:w w:val="10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536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10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333536"/>
          <w:spacing w:val="0"/>
          <w:w w:val="13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333536"/>
          <w:spacing w:val="0"/>
          <w:w w:val="9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333536"/>
          <w:spacing w:val="0"/>
          <w:w w:val="133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color w:val="333536"/>
          <w:spacing w:val="0"/>
          <w:w w:val="8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536"/>
          <w:spacing w:val="0"/>
          <w:w w:val="9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333536"/>
          <w:spacing w:val="0"/>
          <w:w w:val="99"/>
          <w:sz w:val="28"/>
          <w:szCs w:val="28"/>
        </w:rPr>
        <w:t>io</w:t>
      </w:r>
      <w:r>
        <w:rPr>
          <w:rFonts w:cs="Times New Roman" w:hAnsi="Times New Roman" w:eastAsia="Times New Roman" w:ascii="Times New Roman"/>
          <w:color w:val="333536"/>
          <w:spacing w:val="0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536"/>
          <w:spacing w:val="0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5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536"/>
          <w:spacing w:val="0"/>
          <w:w w:val="9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536"/>
          <w:spacing w:val="0"/>
          <w:w w:val="10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333536"/>
          <w:spacing w:val="0"/>
          <w:w w:val="103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536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color w:val="333536"/>
          <w:spacing w:val="0"/>
          <w:w w:val="9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536"/>
          <w:spacing w:val="0"/>
          <w:w w:val="13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333536"/>
          <w:spacing w:val="0"/>
          <w:w w:val="93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color w:val="333536"/>
          <w:spacing w:val="0"/>
          <w:w w:val="12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536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11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color w:val="333536"/>
          <w:spacing w:val="0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536"/>
          <w:spacing w:val="0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536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333536"/>
          <w:spacing w:val="0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333536"/>
          <w:spacing w:val="1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98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333536"/>
          <w:spacing w:val="0"/>
          <w:w w:val="11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3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333536"/>
          <w:spacing w:val="0"/>
          <w:w w:val="11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36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536"/>
          <w:spacing w:val="0"/>
          <w:w w:val="13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10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color w:val="333536"/>
          <w:spacing w:val="0"/>
          <w:w w:val="99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color w:val="333536"/>
          <w:spacing w:val="0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3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333536"/>
          <w:spacing w:val="0"/>
          <w:w w:val="9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333536"/>
          <w:spacing w:val="0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536"/>
          <w:spacing w:val="0"/>
          <w:w w:val="102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color w:val="333536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107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color w:val="333536"/>
          <w:spacing w:val="0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7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color w:val="333536"/>
          <w:spacing w:val="0"/>
          <w:w w:val="107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333536"/>
          <w:spacing w:val="0"/>
          <w:w w:val="107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333536"/>
          <w:spacing w:val="0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536"/>
          <w:spacing w:val="0"/>
          <w:w w:val="10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536"/>
          <w:spacing w:val="0"/>
          <w:w w:val="107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536"/>
          <w:spacing w:val="24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107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color w:val="333536"/>
          <w:spacing w:val="0"/>
          <w:w w:val="107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333536"/>
          <w:spacing w:val="0"/>
          <w:w w:val="10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536"/>
          <w:spacing w:val="0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536"/>
          <w:spacing w:val="10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3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333536"/>
          <w:spacing w:val="0"/>
          <w:w w:val="124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536"/>
          <w:spacing w:val="0"/>
          <w:w w:val="10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1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536"/>
          <w:spacing w:val="0"/>
          <w:w w:val="10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536"/>
          <w:spacing w:val="0"/>
          <w:w w:val="99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color w:val="333536"/>
          <w:spacing w:val="0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3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333536"/>
          <w:spacing w:val="0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120" w:right="3605"/>
      </w:pPr>
      <w:r>
        <w:rPr>
          <w:rFonts w:cs="Times New Roman" w:hAnsi="Times New Roman" w:eastAsia="Times New Roman" w:ascii="Times New Roman"/>
          <w:color w:val="333536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536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10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536"/>
          <w:spacing w:val="0"/>
          <w:w w:val="11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536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418" w:right="3937"/>
      </w:pPr>
      <w:r>
        <w:rPr>
          <w:rFonts w:cs="Times New Roman" w:hAnsi="Times New Roman" w:eastAsia="Times New Roman" w:ascii="Times New Roman"/>
          <w:color w:val="333536"/>
          <w:w w:val="8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536"/>
          <w:w w:val="136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color w:val="333536"/>
          <w:w w:val="9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333536"/>
          <w:w w:val="109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333536"/>
          <w:w w:val="14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333536"/>
          <w:w w:val="10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536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w w:val="105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00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2775" w:right="3303"/>
      </w:pP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333536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536"/>
          <w:spacing w:val="0"/>
          <w:w w:val="10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333536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536"/>
          <w:spacing w:val="0"/>
          <w:w w:val="103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333536"/>
          <w:spacing w:val="0"/>
          <w:w w:val="10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536"/>
          <w:spacing w:val="0"/>
          <w:w w:val="13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333536"/>
          <w:spacing w:val="0"/>
          <w:w w:val="9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536"/>
          <w:spacing w:val="0"/>
          <w:w w:val="10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536"/>
          <w:spacing w:val="0"/>
          <w:w w:val="136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536"/>
          <w:spacing w:val="0"/>
          <w:w w:val="10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13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color w:val="333536"/>
          <w:spacing w:val="0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536"/>
          <w:spacing w:val="0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36"/>
        <w:ind w:left="3666" w:right="4194"/>
        <w:sectPr>
          <w:pgSz w:w="11800" w:h="16720"/>
          <w:pgMar w:top="1520" w:bottom="280" w:left="1660" w:right="1660"/>
        </w:sectPr>
      </w:pPr>
      <w:r>
        <w:rPr>
          <w:rFonts w:cs="Arial" w:hAnsi="Arial" w:eastAsia="Arial" w:ascii="Arial"/>
          <w:color w:val="333536"/>
          <w:w w:val="93"/>
          <w:sz w:val="24"/>
          <w:szCs w:val="24"/>
        </w:rPr>
        <w:t>2</w:t>
      </w:r>
      <w:r>
        <w:rPr>
          <w:rFonts w:cs="Arial" w:hAnsi="Arial" w:eastAsia="Arial" w:ascii="Arial"/>
          <w:color w:val="333536"/>
          <w:w w:val="111"/>
          <w:sz w:val="24"/>
          <w:szCs w:val="24"/>
        </w:rPr>
        <w:t>0</w:t>
      </w:r>
      <w:r>
        <w:rPr>
          <w:rFonts w:cs="Arial" w:hAnsi="Arial" w:eastAsia="Arial" w:ascii="Arial"/>
          <w:color w:val="333536"/>
          <w:w w:val="97"/>
          <w:sz w:val="24"/>
          <w:szCs w:val="24"/>
        </w:rPr>
        <w:t>2</w:t>
      </w:r>
      <w:r>
        <w:rPr>
          <w:rFonts w:cs="Arial" w:hAnsi="Arial" w:eastAsia="Arial" w:ascii="Arial"/>
          <w:color w:val="333536"/>
          <w:w w:val="104"/>
          <w:sz w:val="24"/>
          <w:szCs w:val="24"/>
        </w:rPr>
        <w:t>2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779"/>
      </w:pP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B3E40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B3E40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4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B3E40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B3E40"/>
          <w:spacing w:val="0"/>
          <w:w w:val="10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3B3E40"/>
          <w:spacing w:val="0"/>
          <w:w w:val="105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color w:val="3B3E40"/>
          <w:w w:val="104"/>
          <w:position w:val="-1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B3E40"/>
          <w:w w:val="78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w w:val="117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B3E40"/>
          <w:w w:val="93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w w:val="11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1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4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78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9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9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1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94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1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1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2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95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17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86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9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1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78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pgSz w:w="11820" w:h="16740"/>
          <w:pgMar w:top="1480" w:bottom="280" w:left="1520" w:right="16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16"/>
      </w:pPr>
      <w:r>
        <w:rPr>
          <w:rFonts w:cs="Times New Roman" w:hAnsi="Times New Roman" w:eastAsia="Times New Roman" w:ascii="Times New Roman"/>
          <w:color w:val="3B3E4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B3E40"/>
          <w:w w:val="104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color w:val="3B3E4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673"/>
        <w:ind w:left="112" w:right="-38" w:firstLine="10"/>
      </w:pPr>
      <w:r>
        <w:rPr>
          <w:rFonts w:cs="Times New Roman" w:hAnsi="Times New Roman" w:eastAsia="Times New Roman" w:ascii="Times New Roman"/>
          <w:color w:val="3B3E40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E4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w w:val="10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B3E4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w w:val="10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B3E40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3B3E40"/>
          <w:w w:val="102"/>
          <w:sz w:val="23"/>
          <w:szCs w:val="23"/>
        </w:rPr>
        <w:t>N</w:t>
      </w:r>
      <w:r>
        <w:rPr>
          <w:rFonts w:cs="Arial" w:hAnsi="Arial" w:eastAsia="Arial" w:ascii="Arial"/>
          <w:color w:val="3B3E40"/>
          <w:w w:val="114"/>
          <w:sz w:val="23"/>
          <w:szCs w:val="23"/>
        </w:rPr>
        <w:t>IM</w:t>
      </w:r>
      <w:r>
        <w:rPr>
          <w:rFonts w:cs="Arial" w:hAnsi="Arial" w:eastAsia="Arial" w:ascii="Arial"/>
          <w:color w:val="3B3E40"/>
          <w:w w:val="1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B3E40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E4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E40"/>
          <w:w w:val="107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color w:val="3B3E4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2" w:lineRule="exact" w:line="240"/>
        <w:ind w:left="121"/>
      </w:pPr>
      <w:r>
        <w:rPr>
          <w:rFonts w:cs="Times New Roman" w:hAnsi="Times New Roman" w:eastAsia="Times New Roman" w:ascii="Times New Roman"/>
          <w:color w:val="3B3E40"/>
          <w:w w:val="9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B3E40"/>
          <w:w w:val="11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w w:val="104"/>
          <w:position w:val="-1"/>
          <w:sz w:val="22"/>
          <w:szCs w:val="22"/>
        </w:rPr>
        <w:t>ku</w:t>
      </w:r>
      <w:r>
        <w:rPr>
          <w:rFonts w:cs="Times New Roman" w:hAnsi="Times New Roman" w:eastAsia="Times New Roman" w:ascii="Times New Roman"/>
          <w:color w:val="3B3E40"/>
          <w:w w:val="94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w w:val="109"/>
          <w:position w:val="-1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B3E4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auto" w:line="248"/>
        <w:ind w:left="259" w:right="385" w:firstLine="10"/>
      </w:pPr>
      <w:r>
        <w:br w:type="column"/>
      </w:r>
      <w:r>
        <w:rPr>
          <w:rFonts w:cs="Times New Roman" w:hAnsi="Times New Roman" w:eastAsia="Times New Roman" w:ascii="Times New Roman"/>
          <w:color w:val="3B3E4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B3E40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3B3E40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2"/>
          <w:szCs w:val="22"/>
        </w:rPr>
        <w:t>eni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2"/>
          <w:szCs w:val="22"/>
        </w:rPr>
        <w:t>ngk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E40"/>
          <w:spacing w:val="0"/>
          <w:w w:val="14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B3E40"/>
          <w:spacing w:val="0"/>
          <w:w w:val="6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E40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3B3E4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7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B3E40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B3E40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B3E40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12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B3E40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7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64"/>
      </w:pP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88"/>
      </w:pPr>
      <w:r>
        <w:rPr>
          <w:rFonts w:cs="Times New Roman" w:hAnsi="Times New Roman" w:eastAsia="Times New Roman" w:ascii="Times New Roman"/>
          <w:color w:val="3B3E4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B3E40"/>
          <w:w w:val="122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B3E40"/>
          <w:w w:val="104"/>
          <w:sz w:val="22"/>
          <w:szCs w:val="22"/>
        </w:rPr>
        <w:t>020</w:t>
      </w:r>
      <w:r>
        <w:rPr>
          <w:rFonts w:cs="Times New Roman" w:hAnsi="Times New Roman" w:eastAsia="Times New Roman" w:ascii="Times New Roman"/>
          <w:color w:val="3B3E4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color w:val="3B3E4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B3E40"/>
          <w:w w:val="104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B3E4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74"/>
      </w:pPr>
      <w:r>
        <w:rPr>
          <w:rFonts w:cs="Times New Roman" w:hAnsi="Times New Roman" w:eastAsia="Times New Roman" w:ascii="Times New Roman"/>
          <w:color w:val="3B3E40"/>
          <w:spacing w:val="0"/>
          <w:w w:val="6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19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6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B3E40"/>
          <w:spacing w:val="0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1820" w:h="16740"/>
          <w:pgMar w:top="1520" w:bottom="280" w:left="1520" w:right="1660"/>
          <w:cols w:num="2" w:equalWidth="off">
            <w:col w:w="1082" w:space="470"/>
            <w:col w:w="7088"/>
          </w:cols>
        </w:sectPr>
      </w:pPr>
      <w:r>
        <w:rPr>
          <w:rFonts w:cs="Times New Roman" w:hAnsi="Times New Roman" w:eastAsia="Times New Roman" w:ascii="Times New Roman"/>
          <w:color w:val="3B3E40"/>
          <w:spacing w:val="0"/>
          <w:w w:val="47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B3E40"/>
          <w:spacing w:val="0"/>
          <w:w w:val="47"/>
          <w:position w:val="-1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3B3E40"/>
          <w:spacing w:val="2"/>
          <w:w w:val="4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2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1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position w:val="-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B3E40"/>
          <w:spacing w:val="6"/>
          <w:w w:val="10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4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1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5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position w:val="-1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3B3E40"/>
          <w:spacing w:val="0"/>
          <w:w w:val="11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82" w:right="81"/>
      </w:pP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B3E40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3B3E40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E40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-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B3E40"/>
          <w:spacing w:val="0"/>
          <w:w w:val="5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29"/>
          <w:w w:val="5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6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B3E40"/>
          <w:spacing w:val="0"/>
          <w:w w:val="9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B3E40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/>
        <w:ind w:left="121"/>
      </w:pP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E40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221"/>
      </w:pP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B3E40"/>
          <w:spacing w:val="0"/>
          <w:w w:val="11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B3E40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3B3E40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B3E40"/>
          <w:spacing w:val="0"/>
          <w:w w:val="10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B3E40"/>
          <w:spacing w:val="0"/>
          <w:w w:val="10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B3E40"/>
          <w:spacing w:val="0"/>
          <w:w w:val="10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6" w:right="3552"/>
      </w:pPr>
      <w:r>
        <w:rPr>
          <w:rFonts w:cs="Times New Roman" w:hAnsi="Times New Roman" w:eastAsia="Times New Roman" w:ascii="Times New Roman"/>
          <w:color w:val="3B3E4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B3E40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w w:val="10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B3E4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B3E40"/>
          <w:w w:val="9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w w:val="10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B3E4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B3E40"/>
          <w:w w:val="10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w w:val="104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3B3E4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58"/>
      </w:pPr>
      <w:r>
        <w:pict>
          <v:shape type="#_x0000_t75" style="width:183.323pt;height:17.277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84" w:right="2611"/>
      </w:pPr>
      <w:r>
        <w:rPr>
          <w:rFonts w:cs="Times New Roman" w:hAnsi="Times New Roman" w:eastAsia="Times New Roman" w:ascii="Times New Roman"/>
          <w:color w:val="3B3E40"/>
          <w:w w:val="9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B3E40"/>
          <w:w w:val="14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B3E40"/>
          <w:w w:val="9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B3E4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B3E40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B3E4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E40"/>
          <w:spacing w:val="5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B3E40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B3E4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4"/>
        <w:ind w:left="3031" w:right="2896"/>
      </w:pP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NIP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B3E40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B3E40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3B3E40"/>
          <w:spacing w:val="0"/>
          <w:w w:val="9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B3E40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B3E40"/>
          <w:spacing w:val="0"/>
          <w:w w:val="12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color w:val="3B3E40"/>
          <w:spacing w:val="0"/>
          <w:w w:val="8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B3E40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2"/>
          <w:szCs w:val="22"/>
        </w:rPr>
        <w:t>9002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B3E40"/>
          <w:spacing w:val="0"/>
          <w:w w:val="5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29"/>
          <w:w w:val="5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9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B3E40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739"/>
      </w:pPr>
      <w:r>
        <w:rPr>
          <w:rFonts w:cs="Times New Roman" w:hAnsi="Times New Roman" w:eastAsia="Times New Roman" w:ascii="Times New Roman"/>
          <w:i/>
          <w:color w:val="3B3E40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color w:val="3B3E40"/>
          <w:spacing w:val="0"/>
          <w:w w:val="100"/>
          <w:sz w:val="19"/>
          <w:szCs w:val="19"/>
        </w:rPr>
        <w:t>ag</w:t>
      </w:r>
      <w:r>
        <w:rPr>
          <w:rFonts w:cs="Times New Roman" w:hAnsi="Times New Roman" w:eastAsia="Times New Roman" w:ascii="Times New Roman"/>
          <w:i/>
          <w:color w:val="3B3E40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B3E40"/>
          <w:spacing w:val="0"/>
          <w:w w:val="10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i/>
          <w:color w:val="3B3E40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B3E40"/>
          <w:spacing w:val="0"/>
          <w:w w:val="11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B3E40"/>
          <w:spacing w:val="0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B3E40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B3E40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color w:val="3B3E40"/>
          <w:spacing w:val="0"/>
          <w:w w:val="100"/>
          <w:sz w:val="19"/>
          <w:szCs w:val="19"/>
        </w:rPr>
        <w:t>awa</w:t>
      </w:r>
      <w:r>
        <w:rPr>
          <w:rFonts w:cs="Times New Roman" w:hAnsi="Times New Roman" w:eastAsia="Times New Roman" w:ascii="Times New Roman"/>
          <w:i/>
          <w:color w:val="3B3E40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color w:val="3B3E40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B3E40"/>
          <w:spacing w:val="0"/>
          <w:w w:val="9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B3E40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B3E40"/>
          <w:spacing w:val="0"/>
          <w:w w:val="11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754"/>
      </w:pP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B3E40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color w:val="3B3E40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AKAAN</w:t>
      </w:r>
      <w:r>
        <w:rPr>
          <w:rFonts w:cs="Times New Roman" w:hAnsi="Times New Roman" w:eastAsia="Times New Roman" w:ascii="Times New Roman"/>
          <w:color w:val="3B3E4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8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B3E4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B3E40"/>
          <w:spacing w:val="0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05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66"/>
      </w:pP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E40"/>
          <w:spacing w:val="3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2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B3E40"/>
          <w:spacing w:val="2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7"/>
          <w:position w:val="-1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3B3E40"/>
          <w:spacing w:val="0"/>
          <w:w w:val="78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17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E40"/>
          <w:spacing w:val="1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E40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1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95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  <w:sectPr>
          <w:type w:val="continuous"/>
          <w:pgSz w:w="11820" w:h="16740"/>
          <w:pgMar w:top="1520" w:bottom="280" w:left="1520" w:right="16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ind w:left="371" w:right="-55"/>
      </w:pPr>
      <w:r>
        <w:rPr>
          <w:rFonts w:cs="Times New Roman" w:hAnsi="Times New Roman" w:eastAsia="Times New Roman" w:ascii="Times New Roman"/>
          <w:color w:val="3B3E4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B3E40"/>
          <w:w w:val="11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B3E40"/>
          <w:w w:val="11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3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2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6"/>
      </w:pPr>
      <w:r>
        <w:rPr>
          <w:rFonts w:cs="Times New Roman" w:hAnsi="Times New Roman" w:eastAsia="Times New Roman" w:ascii="Times New Roman"/>
          <w:color w:val="3B3E40"/>
          <w:w w:val="95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3B3E40"/>
          <w:w w:val="10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B3E40"/>
          <w:w w:val="10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B3E40"/>
          <w:w w:val="10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B3E4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0"/>
        <w:ind w:left="376"/>
      </w:pPr>
      <w:r>
        <w:rPr>
          <w:rFonts w:cs="Times New Roman" w:hAnsi="Times New Roman" w:eastAsia="Times New Roman" w:ascii="Times New Roman"/>
          <w:color w:val="3B3E4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B3E4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B3E40"/>
          <w:w w:val="104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3B3E40"/>
          <w:w w:val="13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6"/>
      </w:pPr>
      <w:r>
        <w:rPr>
          <w:rFonts w:cs="Times New Roman" w:hAnsi="Times New Roman" w:eastAsia="Times New Roman" w:ascii="Times New Roman"/>
          <w:color w:val="3B3E4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E4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B3E40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B3E4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6"/>
      </w:pPr>
      <w:r>
        <w:rPr>
          <w:rFonts w:cs="Times New Roman" w:hAnsi="Times New Roman" w:eastAsia="Times New Roman" w:ascii="Times New Roman"/>
          <w:color w:val="3B3E4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B3E40"/>
          <w:spacing w:val="9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9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spacing w:val="14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ind w:left="58" w:right="-55"/>
      </w:pPr>
      <w:r>
        <w:br w:type="column"/>
      </w:r>
      <w:r>
        <w:rPr>
          <w:rFonts w:cs="Times New Roman" w:hAnsi="Times New Roman" w:eastAsia="Times New Roman" w:ascii="Times New Roman"/>
          <w:color w:val="3B3E40"/>
          <w:w w:val="8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w w:val="13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B3E40"/>
          <w:w w:val="9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B3E40"/>
          <w:w w:val="10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B3E40"/>
          <w:w w:val="14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B3E4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B3E40"/>
          <w:w w:val="11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B3E4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B3E4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3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2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color w:val="3B3E40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0"/>
      </w:pPr>
      <w:r>
        <w:rPr>
          <w:rFonts w:cs="Times New Roman" w:hAnsi="Times New Roman" w:eastAsia="Times New Roman" w:ascii="Times New Roman"/>
          <w:color w:val="3B3E40"/>
          <w:w w:val="7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B3E40"/>
          <w:w w:val="112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ourier New" w:hAnsi="Courier New" w:eastAsia="Courier New" w:ascii="Courier New"/>
          <w:sz w:val="25"/>
          <w:szCs w:val="25"/>
        </w:rPr>
        <w:jc w:val="left"/>
        <w:ind w:left="58"/>
      </w:pPr>
      <w:r>
        <w:rPr>
          <w:rFonts w:cs="Courier New" w:hAnsi="Courier New" w:eastAsia="Courier New" w:ascii="Courier New"/>
          <w:color w:val="3B3E40"/>
          <w:w w:val="67"/>
          <w:sz w:val="25"/>
          <w:szCs w:val="25"/>
        </w:rPr>
        <w:t>2</w:t>
      </w:r>
      <w:r>
        <w:rPr>
          <w:rFonts w:cs="Courier New" w:hAnsi="Courier New" w:eastAsia="Courier New" w:ascii="Courier New"/>
          <w:color w:val="3B3E40"/>
          <w:w w:val="79"/>
          <w:sz w:val="25"/>
          <w:szCs w:val="25"/>
        </w:rPr>
        <w:t>0</w:t>
      </w:r>
      <w:r>
        <w:rPr>
          <w:rFonts w:cs="Courier New" w:hAnsi="Courier New" w:eastAsia="Courier New" w:ascii="Courier New"/>
          <w:color w:val="3B3E40"/>
          <w:w w:val="73"/>
          <w:sz w:val="25"/>
          <w:szCs w:val="25"/>
        </w:rPr>
        <w:t>2</w:t>
      </w:r>
      <w:r>
        <w:rPr>
          <w:rFonts w:cs="Courier New" w:hAnsi="Courier New" w:eastAsia="Courier New" w:ascii="Courier New"/>
          <w:color w:val="3B3E40"/>
          <w:w w:val="79"/>
          <w:sz w:val="25"/>
          <w:szCs w:val="25"/>
        </w:rPr>
        <w:t>2</w:t>
      </w:r>
      <w:r>
        <w:rPr>
          <w:rFonts w:cs="Courier New" w:hAnsi="Courier New" w:eastAsia="Courier New" w:ascii="Courier New"/>
          <w:color w:val="00000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7"/>
      </w:pPr>
      <w:r>
        <w:rPr>
          <w:rFonts w:cs="Times New Roman" w:hAnsi="Times New Roman" w:eastAsia="Times New Roman" w:ascii="Times New Roman"/>
          <w:color w:val="3B3E40"/>
          <w:w w:val="9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B3E40"/>
          <w:w w:val="11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B3E40"/>
          <w:w w:val="105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B3E40"/>
          <w:w w:val="12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w w:val="105"/>
          <w:sz w:val="24"/>
          <w:szCs w:val="24"/>
        </w:rPr>
        <w:t>l/</w:t>
      </w:r>
      <w:r>
        <w:rPr>
          <w:rFonts w:cs="Times New Roman" w:hAnsi="Times New Roman" w:eastAsia="Times New Roman" w:ascii="Times New Roman"/>
          <w:color w:val="3B3E40"/>
          <w:w w:val="9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B3E40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B3E40"/>
          <w:w w:val="11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w w:val="10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3" w:lineRule="exact" w:line="260"/>
        <w:ind w:left="139" w:right="1069" w:hanging="139"/>
        <w:sectPr>
          <w:type w:val="continuous"/>
          <w:pgSz w:w="11820" w:h="16740"/>
          <w:pgMar w:top="1520" w:bottom="280" w:left="1520" w:right="1660"/>
          <w:cols w:num="3" w:equalWidth="off">
            <w:col w:w="1869" w:space="460"/>
            <w:col w:w="2885" w:space="705"/>
            <w:col w:w="272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3B3E40"/>
          <w:w w:val="9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B3E40"/>
          <w:w w:val="11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w w:val="9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B3E40"/>
          <w:w w:val="10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w w:val="108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B3E4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4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9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B3E4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B3E40"/>
          <w:spacing w:val="0"/>
          <w:w w:val="13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8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B3E40"/>
          <w:spacing w:val="0"/>
          <w:w w:val="12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B3E40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B3E40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B3E40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E40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E40"/>
          <w:spacing w:val="0"/>
          <w:w w:val="13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B3E40"/>
          <w:spacing w:val="0"/>
          <w:w w:val="9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B3E40"/>
          <w:spacing w:val="0"/>
          <w:w w:val="13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E40"/>
          <w:spacing w:val="0"/>
          <w:w w:val="108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color w:val="3B3E40"/>
          <w:spacing w:val="0"/>
          <w:w w:val="11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E40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1"/>
        <w:ind w:left="292" w:right="467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92" w:right="4095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arman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328" w:right="120"/>
      </w:pP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ayaan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lam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atan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ali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60"/>
        <w:ind w:left="1741" w:right="1210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b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gga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tai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0" w:lineRule="exact" w:line="540"/>
        <w:ind w:left="3477" w:right="3532"/>
      </w:pP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o¹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180"/>
        <w:ind w:left="620" w:right="83"/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ujuan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iti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30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1)</w:t>
      </w:r>
      <w:r>
        <w:rPr>
          <w:rFonts w:cs="Times New Roman" w:hAnsi="Times New Roman" w:eastAsia="Times New Roman" w:ascii="Times New Roman"/>
          <w:i/>
          <w:spacing w:val="27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i/>
          <w:spacing w:val="27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tahui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gaw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27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Kan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28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exact" w:line="260"/>
        <w:ind w:left="292" w:right="76"/>
      </w:pP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ong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Kabupa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Kutai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2)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tah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gawai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277"/>
      </w:pP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292" w:right="79" w:firstLine="365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ngguna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ipt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-un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uai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-p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ok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aian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ujuan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alah.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i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but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tuju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292" w:right="78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ial,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iwa,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pul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lah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80" w:firstLine="365"/>
      </w:pP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ian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bahwa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wai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Kantor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lum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fung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lum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gawai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292" w:right="78"/>
      </w:pP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apai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bag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ana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tugas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nan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bat.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Kondisi</w:t>
      </w:r>
      <w:r>
        <w:rPr>
          <w:rFonts w:cs="Times New Roman" w:hAnsi="Times New Roman" w:eastAsia="Times New Roman" w:ascii="Times New Roman"/>
          <w:i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gawai</w:t>
      </w:r>
      <w:r>
        <w:rPr>
          <w:rFonts w:cs="Times New Roman" w:hAnsi="Times New Roman" w:eastAsia="Times New Roman" w:ascii="Times New Roman"/>
          <w:i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i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ong</w:t>
      </w:r>
      <w:r>
        <w:rPr>
          <w:rFonts w:cs="Times New Roman" w:hAnsi="Times New Roman" w:eastAsia="Times New Roman" w:ascii="Times New Roman"/>
          <w:i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lah</w:t>
      </w:r>
      <w:r>
        <w:rPr>
          <w:rFonts w:cs="Times New Roman" w:hAnsi="Times New Roman" w:eastAsia="Times New Roman" w:ascii="Times New Roman"/>
          <w:i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78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ngan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tugas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fung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tuga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ing-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ing.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Kondisi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gawai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ong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aat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angat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jauh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292" w:right="78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ana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lam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nan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pada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i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pat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ah</w:t>
      </w:r>
      <w:r>
        <w:rPr>
          <w:rFonts w:cs="Times New Roman" w:hAnsi="Times New Roman" w:eastAsia="Times New Roman" w:ascii="Times New Roman"/>
          <w:i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uai</w:t>
      </w:r>
      <w:r>
        <w:rPr>
          <w:rFonts w:cs="Times New Roman" w:hAnsi="Times New Roman" w:eastAsia="Times New Roman" w:ascii="Times New Roman"/>
          <w:i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ola</w:t>
      </w:r>
      <w:r>
        <w:rPr>
          <w:rFonts w:cs="Times New Roman" w:hAnsi="Times New Roman" w:eastAsia="Times New Roman" w:ascii="Times New Roman"/>
          <w:i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gaw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ong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ngan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ngad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ihan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atau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wai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ong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gaw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jadi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292" w:right="84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baik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ugas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itif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hadap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iona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awai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ong.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6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Kata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i: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gaw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ja.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61" w:right="84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lmu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kult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lmu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lmu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tik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00"/>
        <w:sectPr>
          <w:pgNumType w:start="596"/>
          <w:pgMar w:footer="964" w:header="0" w:top="1580" w:bottom="280" w:left="1580" w:right="1520"/>
          <w:footerReference w:type="default" r:id="rId5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0"/>
        <w:ind w:left="292" w:right="7181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305" w:firstLine="72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rwe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(Hasib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ndorong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292" w:right="306" w:firstLine="72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292" w:right="30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birokr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i)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quir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koord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07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292" w:right="31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dimili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dimun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01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292" w:right="30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dipimpin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292" w:right="304" w:firstLine="72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iputi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1386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292" w:right="313" w:firstLine="72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ublik,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234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292" w:right="310" w:firstLine="72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nt.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32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3)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292" w:right="31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iki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6686"/>
      </w:pP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292" w:right="316" w:firstLine="72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292" w:right="314"/>
        <w:sectPr>
          <w:pgMar w:header="1623" w:footer="964" w:top="2040" w:bottom="280" w:left="1580" w:right="1520"/>
          <w:headerReference w:type="default" r:id="rId6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327" w:firstLine="72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292" w:right="312" w:firstLine="72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pok.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itu,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ndorong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602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auto" w:line="236"/>
        <w:ind w:left="292" w:right="325" w:firstLine="72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tuju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rwujud.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exact" w:line="260"/>
        <w:ind w:left="292" w:right="321" w:firstLine="72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nulis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292" w:right="308"/>
      </w:pP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65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?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/>
        <w:ind w:left="292" w:right="313"/>
      </w:pP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65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?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7" w:lineRule="exact" w:line="260"/>
        <w:ind w:left="652" w:right="310" w:hanging="360"/>
      </w:pP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?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6256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292" w:right="5583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aa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mpo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t)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70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292" w:right="33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2007: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23).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70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292" w:right="33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tuju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diukur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unit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().Hasibu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10: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35).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70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33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nunda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exact" w:line="260"/>
        <w:ind w:left="292" w:right="330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nurut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(2010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44)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pow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ndorong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65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292" w:right="33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ndorong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339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6204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gaw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330" w:firstLine="360"/>
        <w:sectPr>
          <w:pgMar w:header="1623" w:footer="964" w:top="2040" w:bottom="280" w:left="158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:37)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0"/>
        <w:ind w:left="292" w:right="324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upun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ndorong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292" w:right="323" w:firstLine="41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mbutuh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2012:55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65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" w:lineRule="exact" w:line="260"/>
        <w:ind w:left="292" w:right="30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mbil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mpurn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65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292" w:right="38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n),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oto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doron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(Nd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12:55).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65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ikolo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ndorong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idu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292" w:right="31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6370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ali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292" w:right="310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65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ku,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292" w:right="302"/>
      </w:pP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hli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iri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(Oer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tomo,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65).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exact" w:line="260"/>
        <w:ind w:left="292" w:right="313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(200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:56)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hli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b,,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753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314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nurut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ibo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(2014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271)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didukung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292" w:right="319" w:firstLine="360"/>
        <w:sectPr>
          <w:pgMar w:header="1623" w:footer="964" w:top="2040" w:bottom="280" w:left="158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hli,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nunju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4" w:lineRule="exact" w:line="260"/>
        <w:ind w:left="292" w:right="308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nurut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(2010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25),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kuti.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312" w:firstLine="360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(2007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226)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tif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tos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tji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(201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 w:lineRule="exact" w:line="260"/>
        <w:ind w:left="292" w:right="32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180)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71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itu,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iki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292" w:right="32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dimili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273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70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tode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iptif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-un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 w:lineRule="exact" w:line="260"/>
        <w:ind w:left="292" w:right="31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poko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tif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29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umpul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292"/>
      </w:pP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292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lit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314" w:firstLine="418"/>
      </w:pP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okus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nuhi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ndukung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okus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29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640" w:val="left"/>
        </w:tabs>
        <w:jc w:val="left"/>
        <w:spacing w:before="2" w:lineRule="exact" w:line="260"/>
        <w:ind w:left="652" w:right="782" w:hanging="360"/>
      </w:pPr>
      <w:r>
        <w:rPr>
          <w:rFonts w:cs="Times New Roman" w:hAnsi="Times New Roman" w:eastAsia="Times New Roman" w:ascii="Times New Roman"/>
          <w:spacing w:val="-3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ikuti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292"/>
      </w:pPr>
      <w:r>
        <w:rPr>
          <w:rFonts w:cs="Times New Roman" w:hAnsi="Times New Roman" w:eastAsia="Times New Roman" w:ascii="Times New Roman"/>
          <w:spacing w:val="-3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292"/>
      </w:pPr>
      <w:r>
        <w:rPr>
          <w:rFonts w:cs="Times New Roman" w:hAnsi="Times New Roman" w:eastAsia="Times New Roman" w:ascii="Times New Roman"/>
          <w:spacing w:val="-3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652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292"/>
      </w:pP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292" w:right="317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iptif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88"/>
        <w:ind w:left="292" w:right="315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dipi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Rokh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2007: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88"/>
        <w:ind w:left="292" w:right="313" w:firstLine="418"/>
        <w:sectPr>
          <w:pgNumType w:start="600"/>
          <w:pgMar w:footer="1002" w:header="1623" w:top="2040" w:bottom="280" w:left="1580" w:right="1520"/>
          <w:footerReference w:type="default" r:id="rId7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0"/>
        <w:ind w:left="292" w:right="6589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0"/>
        <w:ind w:left="292" w:right="611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b.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650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d.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 w:lineRule="auto" w:line="248"/>
        <w:ind w:left="292" w:right="4760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mum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/>
        <w:ind w:left="292" w:right="5670"/>
      </w:pP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292" w:right="185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h.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/>
        <w:ind w:left="292" w:right="310" w:firstLine="24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84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ohon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rurusan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6417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53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 w:lineRule="exact" w:line="260"/>
        <w:ind w:left="292" w:right="31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(2014: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310)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"/>
        <w:ind w:left="292" w:right="6308"/>
      </w:pP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umpul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652" w:right="31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umpul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kumpul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6669"/>
      </w:pP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ompr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8" w:lineRule="exact" w:line="260"/>
        <w:ind w:left="652" w:right="32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dokum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8"/>
        <w:ind w:left="292" w:right="6692"/>
      </w:pP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652" w:right="314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kumpu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8"/>
        <w:ind w:left="292" w:right="6194"/>
      </w:pP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impu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1" w:lineRule="auto" w:line="248"/>
        <w:ind w:left="652" w:right="311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5192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5298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292" w:right="306" w:firstLine="35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292" w:right="309"/>
        <w:sectPr>
          <w:pgMar w:header="1623" w:footer="1002" w:top="2040" w:bottom="280" w:left="158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lola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otonomi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0"/>
        <w:ind w:left="292" w:right="308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t;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dukung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7669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5285"/>
      </w:pP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ayaan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312" w:firstLine="52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tuk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tuju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731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unit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exact" w:line="260"/>
        <w:ind w:left="292" w:right="305" w:firstLine="52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itur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nting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3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b,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426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292" w:right="313" w:firstLine="52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292" w:right="30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pokok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6093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ola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aya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65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292" w:right="315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65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292" w:right="31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pola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292" w:right="307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nis</w:t>
      </w:r>
      <w:r>
        <w:rPr>
          <w:rFonts w:cs="Times New Roman" w:hAnsi="Times New Roman" w:eastAsia="Times New Roman" w:ascii="Times New Roman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32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292" w:right="316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pokokn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6868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ayaan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65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292" w:right="305"/>
        <w:sectPr>
          <w:pgMar w:header="1623" w:footer="1002" w:top="20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umbuhk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iki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0"/>
        <w:ind w:left="292" w:right="308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pokok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rwujud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3043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292" w:right="314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dimilikin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92" w:right="320" w:firstLine="36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njukk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292" w:right="315" w:firstLine="36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didukung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292" w:right="314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itu.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tif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292" w:right="7727"/>
      </w:pP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292" w:right="31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652" w:right="30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okok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652" w:right="30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uh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 w:lineRule="exact" w:line="260"/>
        <w:ind w:left="652" w:right="313" w:hanging="36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knis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652" w:right="30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60"/>
        <w:ind w:left="652" w:right="30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ndidik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imbin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92" w:right="33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652" w:right="324"/>
        <w:sectPr>
          <w:pgMar w:header="1623" w:footer="1002" w:top="208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pokok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rwujud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0"/>
        <w:ind w:left="292"/>
      </w:pP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650" w:right="330" w:hanging="35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2012,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650" w:right="329" w:hanging="35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lui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bimbin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65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650" w:right="329" w:hanging="358"/>
        <w:sectPr>
          <w:pgMar w:header="1483" w:footer="1002" w:top="1980" w:bottom="280" w:left="1340" w:right="1320"/>
          <w:headerReference w:type="default" r:id="rId8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itif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0"/>
        <w:ind w:left="29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ub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lui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772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29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ndoko,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2007,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onalia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ia,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77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29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lik,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007,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naj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tihan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772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jaan,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padu,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Bumi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29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ibu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Sumb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ia,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77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Bumi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8"/>
        <w:ind w:left="292" w:right="356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2005,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ubl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og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kmur,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2013,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naj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dalam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intah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gunan.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77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ika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772" w:right="637" w:hanging="48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2013,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ahaa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29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ohn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2014,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alit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tif,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77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29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nir,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A.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2010.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anan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Indon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29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dol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if,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uluh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77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29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2006,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gawai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Indo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oko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77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unung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29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Rum,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2007,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ionali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29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nti.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2012,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ood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ntahan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”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77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1"/>
        <w:ind w:left="292"/>
      </w:pPr>
      <w:r>
        <w:rPr>
          <w:rFonts w:cs="Times New Roman" w:hAnsi="Times New Roman" w:eastAsia="Times New Roman" w:ascii="Times New Roman"/>
          <w:sz w:val="23"/>
          <w:szCs w:val="23"/>
        </w:rPr>
      </w:r>
      <w:r>
        <w:rPr>
          <w:rFonts w:cs="Times New Roman" w:hAnsi="Times New Roman" w:eastAsia="Times New Roman" w:ascii="Times New Roman"/>
          <w:sz w:val="23"/>
          <w:szCs w:val="23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2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2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ibadian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gaw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ju.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292"/>
      </w:pPr>
      <w:r>
        <w:rPr>
          <w:rFonts w:cs="Times New Roman" w:hAnsi="Times New Roman" w:eastAsia="Times New Roman" w:ascii="Times New Roman"/>
          <w:sz w:val="23"/>
          <w:szCs w:val="23"/>
        </w:rPr>
      </w:r>
      <w:r>
        <w:rPr>
          <w:rFonts w:cs="Times New Roman" w:hAnsi="Times New Roman" w:eastAsia="Times New Roman" w:ascii="Times New Roman"/>
          <w:sz w:val="23"/>
          <w:szCs w:val="23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2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2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2007,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odu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itas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ju,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77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ndun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29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ono,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Ku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Kua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tif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&amp;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ndung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772" w:right="783" w:hanging="480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kili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2007,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Mana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ubl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indo,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292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hoh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h,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ila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Kon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    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a.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77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29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publik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43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1999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okok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77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29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publik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77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29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publik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292"/>
      </w:pP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ibo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2014,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ila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alam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29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2009,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gawaia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sectPr>
      <w:pgMar w:header="1364" w:footer="1002" w:top="1560" w:bottom="280" w:left="1340" w:right="1320"/>
      <w:headerReference w:type="default" r:id="rId9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7.0195"/>
        <w:szCs w:val="17.0195"/>
      </w:rPr>
      <w:jc w:val="left"/>
      <w:spacing w:lineRule="exact" w:line="160"/>
    </w:pPr>
    <w:r>
      <w:pict>
        <v:shape type="#_x0000_t202" style="position:absolute;margin-left:494.9pt;margin-top:780.32pt;width:20.7477pt;height:13.04pt;mso-position-horizontal-relative:page;mso-position-vertical-relative:page;z-index:-44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596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7.0195"/>
        <w:szCs w:val="17.0195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4.9pt;margin-top:780.32pt;width:30.5877pt;height:13.64pt;mso-position-horizontal-relative:page;mso-position-vertical-relative:page;z-index:-44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600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024pt;margin-top:80.14pt;width:425.595pt;height:27.56pt;mso-position-horizontal-relative:page;mso-position-vertical-relative:page;z-index:-44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3"/>
                    <w:szCs w:val="23"/>
                  </w:rPr>
                  <w:jc w:val="left"/>
                  <w:spacing w:lineRule="exact" w:line="240"/>
                  <w:ind w:left="20" w:right="-35"/>
                </w:pPr>
                <w:r>
                  <w:rPr>
                    <w:rFonts w:cs="Calibri" w:hAnsi="Calibri" w:eastAsia="Calibri" w:ascii="Calibri"/>
                    <w:position w:val="1"/>
                    <w:sz w:val="23"/>
                    <w:szCs w:val="23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Kajian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y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aan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ega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w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ai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Dal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Me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gkat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k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fe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ali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m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Di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K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tor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K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atan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3"/>
                    <w:szCs w:val="23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3"/>
                    <w:szCs w:val="23"/>
                  </w:rPr>
                  <w:jc w:val="left"/>
                  <w:ind w:left="20"/>
                </w:pPr>
                <w:r>
                  <w:rPr>
                    <w:rFonts w:cs="Calibri" w:hAnsi="Calibri" w:eastAsia="Calibri" w:ascii="Calibri"/>
                    <w:sz w:val="23"/>
                    <w:szCs w:val="23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T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3"/>
                    <w:szCs w:val="23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3"/>
                    <w:szCs w:val="23"/>
                    <w:u w:val="single" w:color="000000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(A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ga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3"/>
                    <w:szCs w:val="23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3"/>
                    <w:szCs w:val="23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evel)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73.16pt;width:425.85pt;height:27.58pt;mso-position-horizontal-relative:page;mso-position-vertical-relative:page;z-index:-44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3"/>
                    <w:szCs w:val="23"/>
                  </w:rPr>
                  <w:jc w:val="left"/>
                  <w:spacing w:lineRule="exact" w:line="240"/>
                  <w:ind w:left="20" w:right="-35"/>
                </w:pPr>
                <w:r>
                  <w:rPr>
                    <w:rFonts w:cs="Calibri" w:hAnsi="Calibri" w:eastAsia="Calibri" w:ascii="Calibri"/>
                    <w:position w:val="1"/>
                    <w:sz w:val="23"/>
                    <w:szCs w:val="23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Kajian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y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aan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ega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w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ai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al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en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gkat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k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fe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ali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m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K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tor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Ke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3"/>
                    <w:szCs w:val="23"/>
                    <w:u w:val="single" w:color="000000"/>
                  </w:rPr>
                  <w:t>c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at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3"/>
                    <w:szCs w:val="23"/>
                    <w:u w:val="single" w:color="000000"/>
                  </w:rPr>
                  <w:t>an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3"/>
                    <w:szCs w:val="23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3"/>
                    <w:szCs w:val="23"/>
                  </w:rPr>
                  <w:jc w:val="left"/>
                  <w:ind w:left="20"/>
                </w:pPr>
                <w:r>
                  <w:rPr>
                    <w:rFonts w:cs="Calibri" w:hAnsi="Calibri" w:eastAsia="Calibri" w:ascii="Calibri"/>
                    <w:sz w:val="23"/>
                    <w:szCs w:val="23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T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3"/>
                    <w:szCs w:val="23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3"/>
                    <w:szCs w:val="23"/>
                    <w:u w:val="single" w:color="000000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(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3"/>
                    <w:szCs w:val="23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ga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3"/>
                    <w:szCs w:val="23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3"/>
                    <w:szCs w:val="23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3"/>
                    <w:szCs w:val="23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  <w:u w:val="single" w:color="000000"/>
                  </w:rPr>
                  <w:t>evel)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4.33pt;margin-top:72.4102pt;width:107.613pt;height:13.52pt;mso-position-horizontal-relative:page;mso-position-vertical-relative:page;z-index:-4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3"/>
                    <w:szCs w:val="23"/>
                  </w:rPr>
                  <w:jc w:val="left"/>
                  <w:spacing w:lineRule="exact" w:line="240"/>
                  <w:ind w:left="20" w:right="-35"/>
                </w:pP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3"/>
                    <w:szCs w:val="23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3"/>
                    <w:szCs w:val="23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3"/>
                    <w:szCs w:val="23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3"/>
                    <w:szCs w:val="23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3"/>
                    <w:szCs w:val="23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3"/>
                    <w:szCs w:val="23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3"/>
                    <w:szCs w:val="23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3"/>
                    <w:szCs w:val="23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3"/>
                    <w:szCs w:val="23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3"/>
                    <w:szCs w:val="23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3"/>
                    <w:szCs w:val="23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3"/>
                    <w:szCs w:val="23"/>
                  </w:rPr>
                  <w:t>KA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